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8111" w14:textId="7B60C54D" w:rsidR="00467865" w:rsidRPr="00275BB5" w:rsidRDefault="00FE393F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8FF80E" wp14:editId="56990BA2">
                <wp:simplePos x="0" y="0"/>
                <wp:positionH relativeFrom="page">
                  <wp:posOffset>514350</wp:posOffset>
                </wp:positionH>
                <wp:positionV relativeFrom="paragraph">
                  <wp:posOffset>-681990</wp:posOffset>
                </wp:positionV>
                <wp:extent cx="108585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221" y="20983"/>
                    <wp:lineTo x="21221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13AE" w14:textId="0C5CEF34" w:rsidR="00FE32A6" w:rsidRDefault="00FE393F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145AD" wp14:editId="757E3C78">
                                  <wp:extent cx="1123950" cy="7674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xas-zoo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311" cy="784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FF8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5pt;margin-top:-53.7pt;width:85.5pt;height:5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J4qgIAAKo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" filled="f" stroked="f">
                <v:textbox inset="0,0,0,0">
                  <w:txbxContent>
                    <w:p w14:paraId="4DB613AE" w14:textId="0C5CEF34" w:rsidR="00FE32A6" w:rsidRDefault="00FE393F" w:rsidP="00B579DF">
                      <w:r>
                        <w:rPr>
                          <w:noProof/>
                        </w:rPr>
                        <w:drawing>
                          <wp:inline distT="0" distB="0" distL="0" distR="0" wp14:anchorId="645145AD" wp14:editId="757E3C78">
                            <wp:extent cx="1123950" cy="7674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xas-zoo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311" cy="784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E17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5F139" wp14:editId="3E5164FC">
                <wp:simplePos x="0" y="0"/>
                <wp:positionH relativeFrom="page">
                  <wp:posOffset>4457700</wp:posOffset>
                </wp:positionH>
                <wp:positionV relativeFrom="page">
                  <wp:posOffset>269422</wp:posOffset>
                </wp:positionV>
                <wp:extent cx="2971800" cy="996134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6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54AE9" w14:textId="77777777" w:rsidR="00FE32A6" w:rsidRDefault="00FE32A6" w:rsidP="00FE32A6">
                            <w:pPr>
                              <w:pStyle w:val="Heading1"/>
                              <w:spacing w:before="0"/>
                              <w:ind w:right="60"/>
                            </w:pPr>
                            <w:r>
                              <w:t>THE TEXAS ZOO</w:t>
                            </w:r>
                          </w:p>
                          <w:p w14:paraId="2027B5B2" w14:textId="77777777" w:rsidR="00FE32A6" w:rsidRDefault="00FE32A6" w:rsidP="00FE32A6">
                            <w:pPr>
                              <w:jc w:val="right"/>
                            </w:pPr>
                            <w:r>
                              <w:t>110 Memorial Dr</w:t>
                            </w:r>
                            <w:r w:rsidR="00B770DD">
                              <w:t>.</w:t>
                            </w:r>
                          </w:p>
                          <w:p w14:paraId="2E723A78" w14:textId="77777777" w:rsidR="00FE32A6" w:rsidRDefault="00FE32A6" w:rsidP="00FE32A6">
                            <w:pPr>
                              <w:jc w:val="right"/>
                            </w:pPr>
                            <w:r>
                              <w:t>Victoria, Texas 77901</w:t>
                            </w:r>
                          </w:p>
                          <w:p w14:paraId="6F39C809" w14:textId="77777777" w:rsidR="00FE32A6" w:rsidRDefault="00FE32A6" w:rsidP="00FE32A6">
                            <w:pPr>
                              <w:jc w:val="right"/>
                            </w:pPr>
                            <w:r>
                              <w:t>(361) 573-7681</w:t>
                            </w:r>
                          </w:p>
                          <w:p w14:paraId="16BBF530" w14:textId="77777777" w:rsidR="00FE32A6" w:rsidRPr="00FE32A6" w:rsidRDefault="00FE32A6" w:rsidP="00FE32A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F139" id="Text Box 11" o:spid="_x0000_s1027" type="#_x0000_t202" style="position:absolute;left:0;text-align:left;margin-left:351pt;margin-top:21.2pt;width:234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uLu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" filled="f" stroked="f">
                <v:textbox>
                  <w:txbxContent>
                    <w:p w14:paraId="61554AE9" w14:textId="77777777" w:rsidR="00FE32A6" w:rsidRDefault="00FE32A6" w:rsidP="00FE32A6">
                      <w:pPr>
                        <w:pStyle w:val="Heading1"/>
                        <w:spacing w:before="0"/>
                        <w:ind w:right="60"/>
                      </w:pPr>
                      <w:r>
                        <w:t>THE TEXAS ZOO</w:t>
                      </w:r>
                    </w:p>
                    <w:p w14:paraId="2027B5B2" w14:textId="77777777" w:rsidR="00FE32A6" w:rsidRDefault="00FE32A6" w:rsidP="00FE32A6">
                      <w:pPr>
                        <w:jc w:val="right"/>
                      </w:pPr>
                      <w:r>
                        <w:t>110 Memorial Dr</w:t>
                      </w:r>
                      <w:r w:rsidR="00B770DD">
                        <w:t>.</w:t>
                      </w:r>
                    </w:p>
                    <w:p w14:paraId="2E723A78" w14:textId="77777777" w:rsidR="00FE32A6" w:rsidRDefault="00FE32A6" w:rsidP="00FE32A6">
                      <w:pPr>
                        <w:jc w:val="right"/>
                      </w:pPr>
                      <w:r>
                        <w:t>Victoria, Texas 77901</w:t>
                      </w:r>
                    </w:p>
                    <w:p w14:paraId="6F39C809" w14:textId="77777777" w:rsidR="00FE32A6" w:rsidRDefault="00FE32A6" w:rsidP="00FE32A6">
                      <w:pPr>
                        <w:jc w:val="right"/>
                      </w:pPr>
                      <w:r>
                        <w:t>(361) 573-7681</w:t>
                      </w:r>
                    </w:p>
                    <w:p w14:paraId="16BBF530" w14:textId="77777777" w:rsidR="00FE32A6" w:rsidRPr="00FE32A6" w:rsidRDefault="00FE32A6" w:rsidP="00FE32A6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  <w:r w:rsidR="0094244E">
        <w:br/>
      </w:r>
      <w:bookmarkStart w:id="0" w:name="_GoBack"/>
      <w:bookmarkEnd w:id="0"/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2DDD8D40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AE13C91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F701753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7808C6B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0997B93E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1CAA473B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4B7B75C1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14:paraId="5A61465A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60D4D158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14:paraId="7D1734D6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6A3BBCBE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10C4ACF4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642BBDA4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182B18BD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7E52E408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4D03157F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0A5C7617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14:paraId="26BD1F56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4860CFF8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4517379B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199F56FA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4067DA8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6B37D817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5869E324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713BAE6C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14:paraId="1A9C7154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10D88479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5D5ECCA7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18DE1370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398ED3FD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7EB45B7C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6826982F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14:paraId="2BA931E5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14EBEA79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14:paraId="28D2080D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376754F2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12329F0F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14:paraId="3B0CBF71" w14:textId="77777777" w:rsidR="00613129" w:rsidRPr="005114CE" w:rsidRDefault="00B770DD" w:rsidP="00440CD8">
            <w:pPr>
              <w:pStyle w:val="BodyText"/>
            </w:pPr>
            <w:r>
              <w:t>Date of Birth:</w:t>
            </w:r>
          </w:p>
        </w:tc>
        <w:tc>
          <w:tcPr>
            <w:tcW w:w="1980" w:type="dxa"/>
            <w:gridSpan w:val="13"/>
            <w:vAlign w:val="bottom"/>
          </w:tcPr>
          <w:p w14:paraId="73192658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14:paraId="26E0E512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1CC0BAFC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 w14:paraId="46660615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1C8B9E89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334DB002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 w14:paraId="10D60F29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30426CC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615151C6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07BB07D4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14:paraId="2D27FCE6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21DD5D3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94244E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14:paraId="7DA0EA6C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214E2B4B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EDFB20A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76BE02A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2786C0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41BAD7EF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F1042AD" w14:textId="77777777" w:rsidR="009C220D" w:rsidRPr="005114CE" w:rsidRDefault="009C220D" w:rsidP="00FE32A6">
            <w:pPr>
              <w:pStyle w:val="BodyText"/>
            </w:pPr>
            <w:r w:rsidRPr="005114CE">
              <w:t xml:space="preserve">Have you ever worked for </w:t>
            </w:r>
            <w:r w:rsidR="00FE32A6">
              <w:t>The Texas Zoo</w:t>
            </w:r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2DDADC30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03DE24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11F54A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A004D3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089FCF37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75DD3157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 w14:paraId="51224F8B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37FAB315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27B4FC81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6547AC77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9B035A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80670FA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3A28FA97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43CDB2C8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2C52556C" w14:textId="77777777" w:rsidR="000F2DF4" w:rsidRPr="00FE17EE" w:rsidRDefault="000F2DF4" w:rsidP="00D6155E">
            <w:pPr>
              <w:pStyle w:val="BodyText"/>
            </w:pPr>
            <w:r w:rsidRPr="00FE17E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6DA3E679" w14:textId="77777777" w:rsidR="000F2DF4" w:rsidRPr="00FE17EE" w:rsidRDefault="008F5BCD" w:rsidP="00617C65">
            <w:pPr>
              <w:pStyle w:val="FieldText"/>
              <w:rPr>
                <w:b w:val="0"/>
                <w:u w:val="single"/>
              </w:rPr>
            </w:pPr>
            <w:r w:rsidRPr="00FE17EE">
              <w:rPr>
                <w:b w:val="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E17EE">
              <w:rPr>
                <w:b w:val="0"/>
                <w:u w:val="single"/>
              </w:rPr>
              <w:instrText xml:space="preserve"> FORMTEXT </w:instrText>
            </w:r>
            <w:r w:rsidRPr="00FE17EE">
              <w:rPr>
                <w:b w:val="0"/>
                <w:u w:val="single"/>
              </w:rPr>
            </w:r>
            <w:r w:rsidRPr="00FE17EE">
              <w:rPr>
                <w:b w:val="0"/>
                <w:u w:val="single"/>
              </w:rPr>
              <w:fldChar w:fldCharType="separate"/>
            </w:r>
            <w:r w:rsidRPr="00FE17EE">
              <w:rPr>
                <w:b w:val="0"/>
                <w:noProof/>
                <w:u w:val="single"/>
              </w:rPr>
              <w:t> </w:t>
            </w:r>
            <w:r w:rsidRPr="00FE17EE">
              <w:rPr>
                <w:b w:val="0"/>
                <w:noProof/>
                <w:u w:val="single"/>
              </w:rPr>
              <w:t> </w:t>
            </w:r>
            <w:r w:rsidRPr="00FE17EE">
              <w:rPr>
                <w:b w:val="0"/>
                <w:noProof/>
                <w:u w:val="single"/>
              </w:rPr>
              <w:t> </w:t>
            </w:r>
            <w:r w:rsidRPr="00FE17EE">
              <w:rPr>
                <w:b w:val="0"/>
                <w:noProof/>
                <w:u w:val="single"/>
              </w:rPr>
              <w:t> </w:t>
            </w:r>
            <w:r w:rsidRPr="00FE17EE">
              <w:rPr>
                <w:b w:val="0"/>
                <w:noProof/>
                <w:u w:val="single"/>
              </w:rPr>
              <w:t> </w:t>
            </w:r>
            <w:r w:rsidRPr="00FE17EE">
              <w:rPr>
                <w:b w:val="0"/>
                <w:u w:val="single"/>
              </w:rPr>
              <w:fldChar w:fldCharType="end"/>
            </w:r>
            <w:bookmarkEnd w:id="20"/>
          </w:p>
        </w:tc>
      </w:tr>
      <w:tr w:rsidR="000F2DF4" w:rsidRPr="005114CE" w14:paraId="3C9F5BFB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45508231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1D57B17E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8987F47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537250CD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4840FB6D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7FFA5777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6"/>
            <w:vAlign w:val="bottom"/>
          </w:tcPr>
          <w:p w14:paraId="41FA6C63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3F1CEB0E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 w14:paraId="72EB22C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392A4B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0BC5A49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4"/>
            <w:vAlign w:val="bottom"/>
          </w:tcPr>
          <w:p w14:paraId="38484A3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852EDA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10"/>
            <w:vAlign w:val="bottom"/>
          </w:tcPr>
          <w:p w14:paraId="3073EDD2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6A775612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F2DE6FF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F03CB83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6FA31244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E00A4F3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9C4EDF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 w14:paraId="7632007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1A32A81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2BA25F78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6"/>
            <w:vAlign w:val="bottom"/>
          </w:tcPr>
          <w:p w14:paraId="0F3558D0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C9CCB5A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 w14:paraId="1D6FC0D8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7493EC7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FFA5F3D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4"/>
            <w:vAlign w:val="bottom"/>
          </w:tcPr>
          <w:p w14:paraId="5324863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B3EE59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10"/>
            <w:vAlign w:val="bottom"/>
          </w:tcPr>
          <w:p w14:paraId="76FBCA3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3489AECB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210383A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EDF6D33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C6CFFD6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7C9FAB6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14806A03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 w14:paraId="22802CEF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345EA72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0C3FF84D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6"/>
            <w:vAlign w:val="bottom"/>
          </w:tcPr>
          <w:p w14:paraId="0D255022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6B7FD7A1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 w14:paraId="665BDA09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2A48809A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A7A5B2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4"/>
            <w:vAlign w:val="bottom"/>
          </w:tcPr>
          <w:p w14:paraId="0306C9E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67C25EB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10"/>
            <w:vAlign w:val="bottom"/>
          </w:tcPr>
          <w:p w14:paraId="53C7660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3A26AEC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28EC98A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7AA26DA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5A1324A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44132A7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2E50A1CC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 w14:paraId="628A8A6C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6CC87DAF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64F59765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7ED4824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5BCE3962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3CBDE385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201E8D1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17C5D2A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6B0ED1B2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6"/>
            <w:vAlign w:val="bottom"/>
          </w:tcPr>
          <w:p w14:paraId="328F97C5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49BE2F04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 w14:paraId="129404C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F185126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72EE00CF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4"/>
            <w:vAlign w:val="bottom"/>
          </w:tcPr>
          <w:p w14:paraId="2FA1F585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7354AD94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33D2DC59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388CDAA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246DE81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14:paraId="4AD5B81A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3B5C01DF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53C0A30C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203BF7CD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379E314A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5358DB4A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04049D95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401E1254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CB1F901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32AA890F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 w14:paraId="5A31A341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2E193BB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72ED2B59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6"/>
            <w:vAlign w:val="bottom"/>
          </w:tcPr>
          <w:p w14:paraId="0FA4DAF0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426FE85A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43B3190D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D50D74B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61603A8D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 w14:paraId="38809DD9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8D4DBCB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2900CCF2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1EC31D5C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3E4A03CD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48117762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39346786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2A74436B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494B1B24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615D018D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 w14:paraId="73EF7AB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11DB96D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4C5F67BC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4"/>
            <w:vAlign w:val="bottom"/>
          </w:tcPr>
          <w:p w14:paraId="031B68AC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4D8B4C00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14:paraId="76F69A27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45437960" w14:textId="77777777"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8942906" w14:textId="77777777"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 w14:paraId="1729D4B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6D84B53D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53BE6A6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AD2CF3E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4465580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10"/>
            <w:vAlign w:val="bottom"/>
          </w:tcPr>
          <w:p w14:paraId="7EEF3B4A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3AC286E9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01E2DEE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B045EB0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1B1500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9"/>
            <w:vAlign w:val="bottom"/>
          </w:tcPr>
          <w:p w14:paraId="0A58822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0084CE1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 w14:paraId="28317CE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78E01FC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1DEF1C95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9"/>
            <w:vAlign w:val="bottom"/>
          </w:tcPr>
          <w:p w14:paraId="79283BB2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17870504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1D82CEA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D3FEB44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0E12B7A2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0D9069CE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7837C1C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14:paraId="4CC9687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F1B7387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B2BEC4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14:paraId="3F14C29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1A7A611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10"/>
            <w:vAlign w:val="bottom"/>
          </w:tcPr>
          <w:p w14:paraId="63EC8733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40B9E6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 w14:paraId="1A4C2E08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65BA08F4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2CF6636A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350AD22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90E99BD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02CBDD4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F7B5A8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277B4CFC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778EA598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3673BD5E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1349073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28964254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14FBCBEE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045296D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3853182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66D397E4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E76F758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60A0E09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ACB1E96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7D61320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9"/>
            <w:vAlign w:val="bottom"/>
          </w:tcPr>
          <w:p w14:paraId="14C88EE9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6D1F30D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 w14:paraId="089DB521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6D6292D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0F66F07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  <w:gridSpan w:val="9"/>
            <w:vAlign w:val="bottom"/>
          </w:tcPr>
          <w:p w14:paraId="790E248C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E9D1A3A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C03F737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1F2FD22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0BCA57D3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253A64BE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4C3797E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14:paraId="0F16A5D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C97FF4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1E287D5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gridSpan w:val="2"/>
            <w:vAlign w:val="bottom"/>
          </w:tcPr>
          <w:p w14:paraId="125E3254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42BD765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71" w:type="dxa"/>
            <w:gridSpan w:val="10"/>
            <w:vAlign w:val="bottom"/>
          </w:tcPr>
          <w:p w14:paraId="7970C4EF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763FF7E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 w14:paraId="49D02E19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72E54793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0F7D91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1F516AE2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17E13CE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2CCA860D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70856DBF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59057D44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2855CB5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61426D9C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4C73DC0D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13CDCB86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0730F577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2A36C46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127D99B7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777EC49D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549B1A5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77257A3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C4586A1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124ADBB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9"/>
            <w:vAlign w:val="bottom"/>
          </w:tcPr>
          <w:p w14:paraId="5CDC578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0C175BB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 w14:paraId="7FCE9D0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3CEF69B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65D79C1B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9"/>
            <w:vAlign w:val="bottom"/>
          </w:tcPr>
          <w:p w14:paraId="1B8CA522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7DA7BD59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271801C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F0938A3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28F9B145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346B1140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0A8199E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 w14:paraId="54EBA46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E127E0F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767ABEB1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gridSpan w:val="2"/>
            <w:vAlign w:val="bottom"/>
          </w:tcPr>
          <w:p w14:paraId="5DF283CF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3BB7919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71" w:type="dxa"/>
            <w:gridSpan w:val="10"/>
            <w:vAlign w:val="bottom"/>
          </w:tcPr>
          <w:p w14:paraId="0C59FFB7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73B3D47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 w14:paraId="22EFD3F0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6F0F4AA6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38AFC1D5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9ABE836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2F845AB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69959A18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244E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2B4576EB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22FDAC13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65A26B5D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54831978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8BF0DD8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238F08C6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4474F021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552CEC2B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5"/>
            <w:vAlign w:val="bottom"/>
          </w:tcPr>
          <w:p w14:paraId="376D00B8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6BC1572D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gridSpan w:val="3"/>
            <w:vAlign w:val="bottom"/>
          </w:tcPr>
          <w:p w14:paraId="733A4C5C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1E905EBC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14:paraId="53902991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4150496E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401DCEF6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11"/>
            <w:vAlign w:val="bottom"/>
          </w:tcPr>
          <w:p w14:paraId="52999094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684C561B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14:paraId="42365DDC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5C977EC2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3AE6C593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 w14:paraId="4C5D834B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3ABBA95F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4299B0F3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A82AFA9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5C206649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1D2629DB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2229ABA4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5986C468" w14:textId="5A06970C" w:rsidR="000D2539" w:rsidRPr="005114CE" w:rsidRDefault="000D2539" w:rsidP="007F3D5B">
            <w:pPr>
              <w:pStyle w:val="BodyText4"/>
            </w:pPr>
            <w:r w:rsidRPr="005114CE">
              <w:t>I certify that my answers are true and complete to the best of my knowledge.</w:t>
            </w:r>
            <w:r w:rsidR="00602282">
              <w:t xml:space="preserve"> </w:t>
            </w:r>
            <w:r w:rsidRPr="005114CE">
              <w:t>If this application leads to employment, I understand that false or misleading information in my application or interview may result in my release</w:t>
            </w:r>
            <w:r w:rsidR="00602282">
              <w:t xml:space="preserve"> and consent to have this information used for a criminal background check. If hired I understand that I will have to pass a drug screening test.</w:t>
            </w:r>
            <w:r w:rsidR="00602282">
              <w:br/>
            </w:r>
          </w:p>
        </w:tc>
      </w:tr>
      <w:tr w:rsidR="000D2539" w:rsidRPr="005114CE" w14:paraId="69E12A31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3AA6E99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2C61AA0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39C42B67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35C1E0FD" w14:textId="77777777" w:rsidR="000D2539" w:rsidRPr="005114CE" w:rsidRDefault="000D2539" w:rsidP="00682C69">
            <w:pPr>
              <w:pStyle w:val="FieldText"/>
            </w:pPr>
          </w:p>
        </w:tc>
      </w:tr>
    </w:tbl>
    <w:p w14:paraId="7E1C834C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E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045B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75C0"/>
    <w:rsid w:val="005B4AE2"/>
    <w:rsid w:val="005E63CC"/>
    <w:rsid w:val="005F6E87"/>
    <w:rsid w:val="00602282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244E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70DD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512C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17EE"/>
    <w:rsid w:val="00FE32A6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233F9A"/>
  <w15:docId w15:val="{1AB45377-3EB8-4C8A-BBB7-A5B93B0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n_Palm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8536-550B-4087-BAF9-D6202BB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Nathan_Palmer</dc:creator>
  <cp:lastModifiedBy>The Texas Zoo</cp:lastModifiedBy>
  <cp:revision>6</cp:revision>
  <cp:lastPrinted>2002-05-23T17:14:00Z</cp:lastPrinted>
  <dcterms:created xsi:type="dcterms:W3CDTF">2011-02-11T22:10:00Z</dcterms:created>
  <dcterms:modified xsi:type="dcterms:W3CDTF">2018-02-08T19:17:00Z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